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0980"/>
      </w:tblGrid>
      <w:tr w:rsidR="007902B6" w:rsidRPr="00735B49" w:rsidTr="00DD15F8">
        <w:trPr>
          <w:trHeight w:hRule="exact" w:val="288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7902B6" w:rsidRPr="00735B49" w:rsidRDefault="007902B6" w:rsidP="00E203D7">
            <w:pPr>
              <w:pStyle w:val="StyleContactInfo"/>
              <w:rPr>
                <w:sz w:val="22"/>
                <w:szCs w:val="22"/>
              </w:rPr>
            </w:pPr>
            <w:r w:rsidRPr="00735B49">
              <w:rPr>
                <w:sz w:val="22"/>
                <w:szCs w:val="22"/>
              </w:rPr>
              <w:t xml:space="preserve">4802 Red River, Austin, TX 78751 </w:t>
            </w:r>
            <w:r w:rsidRPr="00735B49">
              <w:rPr>
                <w:sz w:val="22"/>
                <w:szCs w:val="22"/>
              </w:rPr>
              <w:sym w:font="Symbol" w:char="F0B7"/>
            </w:r>
            <w:r w:rsidRPr="00735B49">
              <w:rPr>
                <w:sz w:val="22"/>
                <w:szCs w:val="22"/>
              </w:rPr>
              <w:t xml:space="preserve"> 512.731.8544 </w:t>
            </w:r>
            <w:r w:rsidRPr="00735B49">
              <w:rPr>
                <w:sz w:val="22"/>
                <w:szCs w:val="22"/>
              </w:rPr>
              <w:sym w:font="Symbol" w:char="F0B7"/>
            </w:r>
            <w:r w:rsidRPr="00735B49">
              <w:rPr>
                <w:sz w:val="22"/>
                <w:szCs w:val="22"/>
              </w:rPr>
              <w:t xml:space="preserve"> </w:t>
            </w:r>
            <w:hyperlink r:id="rId6" w:history="1">
              <w:r w:rsidR="00CC1E2C" w:rsidRPr="00735B49">
                <w:rPr>
                  <w:rStyle w:val="Hyperlink"/>
                  <w:sz w:val="22"/>
                  <w:szCs w:val="22"/>
                </w:rPr>
                <w:t>cristenrene@gmail.com</w:t>
              </w:r>
            </w:hyperlink>
          </w:p>
        </w:tc>
      </w:tr>
      <w:tr w:rsidR="007902B6" w:rsidRPr="00735B49" w:rsidTr="00DD15F8">
        <w:trPr>
          <w:trHeight w:hRule="exact" w:val="695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7902B6" w:rsidRPr="00D67920" w:rsidRDefault="007902B6" w:rsidP="00DD15F8">
            <w:pPr>
              <w:pStyle w:val="YourName"/>
              <w:rPr>
                <w:rFonts w:ascii="Times New Roman" w:hAnsi="Times New Roman" w:cs="Times New Roman"/>
                <w:sz w:val="32"/>
                <w:szCs w:val="32"/>
              </w:rPr>
            </w:pPr>
            <w:r w:rsidRPr="00D67920">
              <w:rPr>
                <w:rFonts w:ascii="Times New Roman" w:hAnsi="Times New Roman" w:cs="Times New Roman"/>
                <w:sz w:val="32"/>
                <w:szCs w:val="32"/>
              </w:rPr>
              <w:t>Cristen Andrews</w:t>
            </w:r>
          </w:p>
          <w:p w:rsidR="004B6E98" w:rsidRPr="00735B49" w:rsidRDefault="004B6E98" w:rsidP="00DD15F8">
            <w:pPr>
              <w:pStyle w:val="YourNam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E98" w:rsidRPr="00735B49" w:rsidRDefault="004B6E98" w:rsidP="00DD15F8">
            <w:pPr>
              <w:pStyle w:val="YourNam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E98" w:rsidRPr="00735B49" w:rsidRDefault="004B6E98" w:rsidP="00DD15F8">
            <w:pPr>
              <w:pStyle w:val="YourNam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7FB" w:rsidRPr="00735B49" w:rsidRDefault="00F647FB" w:rsidP="00DD15F8">
            <w:pPr>
              <w:pStyle w:val="YourNam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7FB" w:rsidRPr="00735B49" w:rsidRDefault="00F647FB" w:rsidP="00DD15F8">
            <w:pPr>
              <w:pStyle w:val="YourNam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02B6" w:rsidRPr="00735B49" w:rsidRDefault="007902B6" w:rsidP="00DD15F8">
            <w:pPr>
              <w:pStyle w:val="YourNam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02B6" w:rsidRPr="00735B49" w:rsidRDefault="004B6E98" w:rsidP="00DD15F8">
            <w:pPr>
              <w:pStyle w:val="YourName"/>
              <w:rPr>
                <w:rFonts w:ascii="Times New Roman" w:hAnsi="Times New Roman" w:cs="Times New Roman"/>
                <w:sz w:val="22"/>
                <w:szCs w:val="22"/>
              </w:rPr>
            </w:pPr>
            <w:r w:rsidRPr="00735B49">
              <w:rPr>
                <w:rFonts w:ascii="Times New Roman" w:hAnsi="Times New Roman" w:cs="Times New Roman"/>
                <w:sz w:val="22"/>
                <w:szCs w:val="22"/>
              </w:rPr>
              <w:t>Cri</w:t>
            </w:r>
          </w:p>
        </w:tc>
      </w:tr>
    </w:tbl>
    <w:p w:rsidR="00D67920" w:rsidRPr="00735B49" w:rsidRDefault="00457593" w:rsidP="00F831B6">
      <w:pPr>
        <w:spacing w:before="100" w:line="360" w:lineRule="auto"/>
        <w:rPr>
          <w:rFonts w:cs="Times New Roman"/>
          <w:sz w:val="22"/>
          <w:szCs w:val="22"/>
        </w:rPr>
      </w:pPr>
      <w:r w:rsidRPr="00735B49">
        <w:rPr>
          <w:rFonts w:cs="Times New Roman"/>
          <w:sz w:val="22"/>
          <w:szCs w:val="22"/>
        </w:rPr>
        <w:t>I’m a w</w:t>
      </w:r>
      <w:r w:rsidR="005E6FD9" w:rsidRPr="00735B49">
        <w:rPr>
          <w:rFonts w:cs="Times New Roman"/>
          <w:sz w:val="22"/>
          <w:szCs w:val="22"/>
        </w:rPr>
        <w:t>riter and editor</w:t>
      </w:r>
      <w:r w:rsidR="007902B6" w:rsidRPr="00735B49">
        <w:rPr>
          <w:rFonts w:cs="Times New Roman"/>
          <w:sz w:val="22"/>
          <w:szCs w:val="22"/>
        </w:rPr>
        <w:t xml:space="preserve"> with a passion for </w:t>
      </w:r>
      <w:r w:rsidR="00E32936" w:rsidRPr="00735B49">
        <w:rPr>
          <w:rFonts w:cs="Times New Roman"/>
          <w:sz w:val="22"/>
          <w:szCs w:val="22"/>
        </w:rPr>
        <w:t xml:space="preserve">educating and </w:t>
      </w:r>
      <w:r w:rsidR="00001D83" w:rsidRPr="00735B49">
        <w:rPr>
          <w:rFonts w:cs="Times New Roman"/>
          <w:sz w:val="22"/>
          <w:szCs w:val="22"/>
        </w:rPr>
        <w:t xml:space="preserve">experience </w:t>
      </w:r>
      <w:r w:rsidR="00F4641C" w:rsidRPr="00735B49">
        <w:rPr>
          <w:rFonts w:cs="Times New Roman"/>
          <w:sz w:val="22"/>
          <w:szCs w:val="22"/>
        </w:rPr>
        <w:t xml:space="preserve">developing </w:t>
      </w:r>
      <w:r w:rsidR="00B24219" w:rsidRPr="00735B49">
        <w:rPr>
          <w:rFonts w:cs="Times New Roman"/>
          <w:sz w:val="22"/>
          <w:szCs w:val="22"/>
        </w:rPr>
        <w:t>a wide variety of</w:t>
      </w:r>
      <w:r w:rsidR="00F4641C" w:rsidRPr="00735B49">
        <w:rPr>
          <w:rFonts w:cs="Times New Roman"/>
          <w:sz w:val="22"/>
          <w:szCs w:val="22"/>
        </w:rPr>
        <w:t xml:space="preserve"> </w:t>
      </w:r>
      <w:r w:rsidR="00D67920">
        <w:rPr>
          <w:rFonts w:cs="Times New Roman"/>
          <w:sz w:val="22"/>
          <w:szCs w:val="22"/>
        </w:rPr>
        <w:t xml:space="preserve">academic </w:t>
      </w:r>
      <w:r w:rsidR="00F4641C" w:rsidRPr="00735B49">
        <w:rPr>
          <w:rFonts w:cs="Times New Roman"/>
          <w:sz w:val="22"/>
          <w:szCs w:val="22"/>
        </w:rPr>
        <w:t>materials</w:t>
      </w:r>
      <w:r w:rsidR="00F831B6" w:rsidRPr="00735B49">
        <w:rPr>
          <w:rFonts w:cs="Times New Roman"/>
          <w:sz w:val="22"/>
          <w:szCs w:val="22"/>
        </w:rPr>
        <w:t xml:space="preserve">. I complete regular assignments for a number of publishers and test developers, and my areas of specialization are ESL, </w:t>
      </w:r>
      <w:r w:rsidRPr="00735B49">
        <w:rPr>
          <w:rFonts w:cs="Times New Roman"/>
          <w:sz w:val="22"/>
          <w:szCs w:val="22"/>
        </w:rPr>
        <w:t xml:space="preserve">K-12, </w:t>
      </w:r>
      <w:r w:rsidR="00F831B6" w:rsidRPr="00735B49">
        <w:rPr>
          <w:rFonts w:cs="Times New Roman"/>
          <w:sz w:val="22"/>
          <w:szCs w:val="22"/>
        </w:rPr>
        <w:t xml:space="preserve">college readiness, and workplace assessment. More information about me can be found on my Web site, </w:t>
      </w:r>
      <w:hyperlink r:id="rId7" w:history="1">
        <w:r w:rsidR="00F831B6" w:rsidRPr="00735B49">
          <w:rPr>
            <w:rStyle w:val="Hyperlink"/>
            <w:rFonts w:cs="Times New Roman"/>
            <w:sz w:val="22"/>
            <w:szCs w:val="22"/>
          </w:rPr>
          <w:t>Cristen.net</w:t>
        </w:r>
      </w:hyperlink>
      <w:r w:rsidR="00F831B6" w:rsidRPr="00735B49">
        <w:rPr>
          <w:rFonts w:cs="Times New Roman"/>
          <w:sz w:val="22"/>
          <w:szCs w:val="22"/>
        </w:rPr>
        <w:t>.</w:t>
      </w:r>
    </w:p>
    <w:p w:rsidR="00D67920" w:rsidRDefault="00D67920" w:rsidP="00D67920">
      <w:pPr>
        <w:pBdr>
          <w:bottom w:val="single" w:sz="6" w:space="1" w:color="auto"/>
        </w:pBdr>
        <w:rPr>
          <w:rFonts w:ascii="Cambria" w:hAnsi="Cambria"/>
          <w:b/>
          <w:sz w:val="24"/>
          <w:szCs w:val="24"/>
        </w:rPr>
      </w:pPr>
    </w:p>
    <w:p w:rsidR="007374E5" w:rsidRPr="007374E5" w:rsidRDefault="00D67920" w:rsidP="007374E5">
      <w:pPr>
        <w:pBdr>
          <w:bottom w:val="single" w:sz="6" w:space="1" w:color="auto"/>
        </w:pBdr>
        <w:rPr>
          <w:rFonts w:ascii="Cambria" w:hAnsi="Cambria"/>
          <w:b/>
          <w:sz w:val="24"/>
          <w:szCs w:val="24"/>
        </w:rPr>
      </w:pPr>
      <w:r w:rsidRPr="000B46FD">
        <w:rPr>
          <w:rFonts w:ascii="Cambria" w:hAnsi="Cambria"/>
          <w:b/>
          <w:sz w:val="24"/>
          <w:szCs w:val="24"/>
        </w:rPr>
        <w:t>EDUCATION</w:t>
      </w:r>
      <w:r>
        <w:rPr>
          <w:rFonts w:ascii="Cambria" w:hAnsi="Cambria"/>
          <w:b/>
          <w:sz w:val="24"/>
          <w:szCs w:val="24"/>
        </w:rPr>
        <w:t>AL WRITING EXPERIENCE</w:t>
      </w:r>
    </w:p>
    <w:p w:rsidR="008778FD" w:rsidRDefault="008778FD" w:rsidP="007374E5">
      <w:pPr>
        <w:rPr>
          <w:b/>
          <w:sz w:val="22"/>
          <w:szCs w:val="22"/>
        </w:rPr>
      </w:pPr>
    </w:p>
    <w:p w:rsidR="007374E5" w:rsidRPr="00D67920" w:rsidRDefault="007374E5" w:rsidP="007374E5">
      <w:pPr>
        <w:rPr>
          <w:sz w:val="22"/>
          <w:szCs w:val="22"/>
        </w:rPr>
      </w:pPr>
      <w:r>
        <w:rPr>
          <w:b/>
          <w:sz w:val="22"/>
          <w:szCs w:val="22"/>
        </w:rPr>
        <w:t>Educational Testing Service (ETS)</w:t>
      </w:r>
      <w:r w:rsidRPr="00D67920">
        <w:rPr>
          <w:b/>
          <w:sz w:val="22"/>
          <w:szCs w:val="22"/>
        </w:rPr>
        <w:t xml:space="preserve"> </w:t>
      </w:r>
      <w:r w:rsidRPr="007374E5">
        <w:rPr>
          <w:rFonts w:cs="Times New Roman"/>
          <w:sz w:val="22"/>
          <w:szCs w:val="22"/>
        </w:rPr>
        <w:t>(ongoing projects, as assigned since 2008)</w:t>
      </w:r>
    </w:p>
    <w:p w:rsidR="007374E5" w:rsidRDefault="007374E5" w:rsidP="007374E5">
      <w:pPr>
        <w:pStyle w:val="BulletedList"/>
      </w:pPr>
      <w:r w:rsidRPr="00735B49">
        <w:t xml:space="preserve">Write </w:t>
      </w:r>
      <w:r w:rsidR="000E3213">
        <w:t xml:space="preserve">and edit </w:t>
      </w:r>
      <w:r w:rsidRPr="00735B49">
        <w:t xml:space="preserve">stimuli and items for the listening and reading sections of the TOEIC </w:t>
      </w:r>
      <w:r w:rsidRPr="00F9471A">
        <w:rPr>
          <w:sz w:val="20"/>
          <w:szCs w:val="20"/>
        </w:rPr>
        <w:t>(Test of English for International Communications)</w:t>
      </w:r>
      <w:r w:rsidRPr="00735B49">
        <w:t xml:space="preserve"> and the TOEIC Bridge</w:t>
      </w:r>
      <w:bookmarkStart w:id="0" w:name="_GoBack"/>
      <w:bookmarkEnd w:id="0"/>
    </w:p>
    <w:p w:rsidR="007374E5" w:rsidRPr="007374E5" w:rsidRDefault="007374E5" w:rsidP="000707D8">
      <w:pPr>
        <w:pStyle w:val="BulletedList"/>
      </w:pPr>
      <w:r w:rsidRPr="00735B49">
        <w:t xml:space="preserve">Write </w:t>
      </w:r>
      <w:r w:rsidR="000707D8">
        <w:t xml:space="preserve">a variety of </w:t>
      </w:r>
      <w:r w:rsidRPr="00735B49">
        <w:t xml:space="preserve">commissioned </w:t>
      </w:r>
      <w:r w:rsidR="000707D8">
        <w:t xml:space="preserve">essays and </w:t>
      </w:r>
      <w:r w:rsidRPr="00735B49">
        <w:t xml:space="preserve">passages for </w:t>
      </w:r>
      <w:r w:rsidR="000707D8">
        <w:t xml:space="preserve">K-12 </w:t>
      </w:r>
      <w:r w:rsidRPr="00735B49">
        <w:t>ELL as</w:t>
      </w:r>
      <w:r w:rsidR="000707D8">
        <w:t>sessments</w:t>
      </w:r>
    </w:p>
    <w:p w:rsidR="007374E5" w:rsidRPr="00735B49" w:rsidRDefault="007374E5" w:rsidP="007374E5">
      <w:pPr>
        <w:pStyle w:val="BulletedList"/>
        <w:rPr>
          <w:rStyle w:val="Hyperlink"/>
          <w:color w:val="auto"/>
          <w:u w:val="none"/>
        </w:rPr>
      </w:pPr>
      <w:r w:rsidRPr="00735B49">
        <w:t>Create computer-based speaking prompts for use in the </w:t>
      </w:r>
      <w:hyperlink r:id="rId8" w:history="1">
        <w:r w:rsidRPr="00735B49">
          <w:rPr>
            <w:rStyle w:val="Hyperlink"/>
            <w:color w:val="auto"/>
            <w:u w:val="none"/>
          </w:rPr>
          <w:t>TOEFL Primary</w:t>
        </w:r>
      </w:hyperlink>
    </w:p>
    <w:p w:rsidR="007374E5" w:rsidRDefault="007374E5" w:rsidP="007374E5">
      <w:pPr>
        <w:pStyle w:val="BulletedList"/>
        <w:numPr>
          <w:ilvl w:val="0"/>
          <w:numId w:val="0"/>
        </w:numPr>
        <w:ind w:left="720"/>
      </w:pPr>
    </w:p>
    <w:p w:rsidR="0099007E" w:rsidRPr="00735B49" w:rsidRDefault="0099007E" w:rsidP="0099007E">
      <w:pPr>
        <w:pStyle w:val="Heading2"/>
        <w:rPr>
          <w:rFonts w:ascii="Times New Roman" w:hAnsi="Times New Roman" w:cs="Times New Roman"/>
          <w:sz w:val="22"/>
          <w:szCs w:val="22"/>
        </w:rPr>
      </w:pPr>
      <w:proofErr w:type="spellStart"/>
      <w:r w:rsidRPr="0099007E">
        <w:rPr>
          <w:rFonts w:ascii="Times New Roman" w:hAnsi="Times New Roman" w:cstheme="minorBidi"/>
          <w:bCs w:val="0"/>
          <w:spacing w:val="0"/>
          <w:sz w:val="22"/>
          <w:szCs w:val="22"/>
        </w:rPr>
        <w:t>Lidget</w:t>
      </w:r>
      <w:proofErr w:type="spellEnd"/>
      <w:r w:rsidRPr="0099007E">
        <w:rPr>
          <w:rFonts w:ascii="Times New Roman" w:hAnsi="Times New Roman" w:cstheme="minorBidi"/>
          <w:bCs w:val="0"/>
          <w:spacing w:val="0"/>
          <w:sz w:val="22"/>
          <w:szCs w:val="22"/>
        </w:rPr>
        <w:t xml:space="preserve"> Green</w:t>
      </w:r>
      <w:r w:rsidRPr="00735B49">
        <w:rPr>
          <w:rFonts w:ascii="Times New Roman" w:hAnsi="Times New Roman" w:cs="Times New Roman"/>
          <w:sz w:val="22"/>
          <w:szCs w:val="22"/>
        </w:rPr>
        <w:t xml:space="preserve"> </w:t>
      </w:r>
      <w:r w:rsidRPr="0099007E">
        <w:rPr>
          <w:rFonts w:ascii="Times New Roman" w:hAnsi="Times New Roman" w:cs="Times New Roman"/>
          <w:b w:val="0"/>
          <w:bCs w:val="0"/>
          <w:spacing w:val="0"/>
          <w:sz w:val="22"/>
          <w:szCs w:val="22"/>
        </w:rPr>
        <w:t>(ongoing projects, as assigned since 2013)</w:t>
      </w:r>
    </w:p>
    <w:p w:rsidR="0099007E" w:rsidRDefault="0099007E" w:rsidP="0099007E">
      <w:pPr>
        <w:pStyle w:val="BulletedList"/>
      </w:pPr>
      <w:r w:rsidRPr="00735B49">
        <w:t xml:space="preserve">Write </w:t>
      </w:r>
      <w:r>
        <w:t xml:space="preserve">essays and </w:t>
      </w:r>
      <w:r w:rsidRPr="00735B49">
        <w:t xml:space="preserve">listening </w:t>
      </w:r>
      <w:r>
        <w:t>passages</w:t>
      </w:r>
      <w:r w:rsidRPr="00735B49">
        <w:t xml:space="preserve"> for the TEAP </w:t>
      </w:r>
      <w:r w:rsidRPr="00F9471A">
        <w:rPr>
          <w:sz w:val="20"/>
          <w:szCs w:val="20"/>
        </w:rPr>
        <w:t>(Test of English for Academic Purpos</w:t>
      </w:r>
      <w:r w:rsidR="00952114" w:rsidRPr="00F9471A">
        <w:rPr>
          <w:sz w:val="20"/>
          <w:szCs w:val="20"/>
        </w:rPr>
        <w:t>es)</w:t>
      </w:r>
      <w:r w:rsidR="00952114">
        <w:t>, a university entrance exam</w:t>
      </w:r>
    </w:p>
    <w:p w:rsidR="00F9471A" w:rsidRDefault="00434CC0" w:rsidP="007374E5">
      <w:pPr>
        <w:pStyle w:val="BulletedList"/>
      </w:pPr>
      <w:r>
        <w:t xml:space="preserve">Write short passages and speaking prompts for </w:t>
      </w:r>
      <w:r w:rsidR="00F9471A">
        <w:t>ELA materials for grades 4-5</w:t>
      </w:r>
    </w:p>
    <w:p w:rsidR="0099007E" w:rsidRDefault="0099007E" w:rsidP="007374E5">
      <w:pPr>
        <w:pStyle w:val="BulletedList"/>
      </w:pPr>
      <w:r w:rsidRPr="00735B49">
        <w:t xml:space="preserve">Write and edit items for English Listening Lounge, an online tool </w:t>
      </w:r>
      <w:r w:rsidR="00CE60D2">
        <w:t>for improving English listening skills</w:t>
      </w:r>
    </w:p>
    <w:p w:rsidR="0099007E" w:rsidRPr="0099007E" w:rsidRDefault="0099007E" w:rsidP="0099007E"/>
    <w:p w:rsidR="007374E5" w:rsidRPr="00735B49" w:rsidRDefault="007374E5" w:rsidP="007374E5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99007E">
        <w:rPr>
          <w:rFonts w:ascii="Times New Roman" w:hAnsi="Times New Roman" w:cstheme="minorBidi"/>
          <w:bCs w:val="0"/>
          <w:spacing w:val="0"/>
          <w:sz w:val="22"/>
          <w:szCs w:val="22"/>
        </w:rPr>
        <w:t xml:space="preserve">Rosetta </w:t>
      </w:r>
      <w:proofErr w:type="gramStart"/>
      <w:r w:rsidRPr="0099007E">
        <w:rPr>
          <w:rFonts w:ascii="Times New Roman" w:hAnsi="Times New Roman" w:cstheme="minorBidi"/>
          <w:bCs w:val="0"/>
          <w:spacing w:val="0"/>
          <w:sz w:val="22"/>
          <w:szCs w:val="22"/>
        </w:rPr>
        <w:t>Stone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374E5">
        <w:rPr>
          <w:rFonts w:ascii="Times New Roman" w:hAnsi="Times New Roman" w:cs="Times New Roman"/>
          <w:b w:val="0"/>
          <w:bCs w:val="0"/>
          <w:spacing w:val="0"/>
          <w:sz w:val="22"/>
          <w:szCs w:val="22"/>
        </w:rPr>
        <w:t>(ongoing projects, as assigned since 2013)</w:t>
      </w:r>
    </w:p>
    <w:p w:rsidR="007374E5" w:rsidRDefault="007374E5" w:rsidP="007374E5">
      <w:pPr>
        <w:pStyle w:val="BulletedList"/>
      </w:pPr>
      <w:r>
        <w:t xml:space="preserve">Write and review usage practice sections and end of lesson tests for Rosetta Stone’s Advanced English for Business </w:t>
      </w:r>
    </w:p>
    <w:p w:rsidR="007374E5" w:rsidRPr="00735B49" w:rsidRDefault="007374E5" w:rsidP="007374E5">
      <w:pPr>
        <w:pStyle w:val="BulletedList"/>
      </w:pPr>
      <w:r w:rsidRPr="00735B49">
        <w:t>Write end of lesson tests for an English-language program in Korea</w:t>
      </w:r>
      <w:r w:rsidR="00F9471A">
        <w:t xml:space="preserve"> for</w:t>
      </w:r>
      <w:r w:rsidRPr="00735B49">
        <w:t xml:space="preserve"> ages 6-12</w:t>
      </w:r>
    </w:p>
    <w:p w:rsidR="007374E5" w:rsidRPr="00735B49" w:rsidRDefault="007374E5" w:rsidP="007374E5">
      <w:pPr>
        <w:pStyle w:val="BulletedList"/>
      </w:pPr>
      <w:r w:rsidRPr="00735B49">
        <w:t>Update reference materials and training documents given to freelancers</w:t>
      </w:r>
    </w:p>
    <w:p w:rsidR="007374E5" w:rsidRPr="00735B49" w:rsidRDefault="007374E5" w:rsidP="007374E5">
      <w:pPr>
        <w:rPr>
          <w:rFonts w:cs="Times New Roman"/>
          <w:sz w:val="22"/>
          <w:szCs w:val="22"/>
        </w:rPr>
      </w:pPr>
    </w:p>
    <w:p w:rsidR="007374E5" w:rsidRPr="00735B49" w:rsidRDefault="007374E5" w:rsidP="007374E5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99007E">
        <w:rPr>
          <w:rFonts w:ascii="Times New Roman" w:hAnsi="Times New Roman" w:cstheme="minorBidi"/>
          <w:bCs w:val="0"/>
          <w:spacing w:val="0"/>
          <w:sz w:val="22"/>
          <w:szCs w:val="22"/>
        </w:rPr>
        <w:t>Cambridge Michigan Language Assessments (</w:t>
      </w:r>
      <w:proofErr w:type="spellStart"/>
      <w:r w:rsidRPr="0099007E">
        <w:rPr>
          <w:rFonts w:ascii="Times New Roman" w:hAnsi="Times New Roman" w:cstheme="minorBidi"/>
          <w:bCs w:val="0"/>
          <w:spacing w:val="0"/>
          <w:sz w:val="22"/>
          <w:szCs w:val="22"/>
        </w:rPr>
        <w:t>CaMLA</w:t>
      </w:r>
      <w:proofErr w:type="spellEnd"/>
      <w:r w:rsidRPr="0099007E">
        <w:rPr>
          <w:rFonts w:ascii="Times New Roman" w:hAnsi="Times New Roman" w:cstheme="minorBidi"/>
          <w:bCs w:val="0"/>
          <w:spacing w:val="0"/>
          <w:sz w:val="22"/>
          <w:szCs w:val="22"/>
        </w:rPr>
        <w:t>)</w:t>
      </w:r>
      <w:r w:rsidRPr="00735B49">
        <w:rPr>
          <w:rFonts w:ascii="Times New Roman" w:hAnsi="Times New Roman" w:cs="Times New Roman"/>
          <w:sz w:val="22"/>
          <w:szCs w:val="22"/>
        </w:rPr>
        <w:t xml:space="preserve"> </w:t>
      </w:r>
      <w:r w:rsidRPr="0099007E">
        <w:rPr>
          <w:rFonts w:ascii="Times New Roman" w:hAnsi="Times New Roman" w:cs="Times New Roman"/>
          <w:b w:val="0"/>
          <w:bCs w:val="0"/>
          <w:spacing w:val="0"/>
          <w:sz w:val="22"/>
          <w:szCs w:val="22"/>
        </w:rPr>
        <w:t>(ongoing projects, as assigned since 2014)</w:t>
      </w:r>
    </w:p>
    <w:p w:rsidR="007374E5" w:rsidRPr="00F9471A" w:rsidRDefault="007374E5" w:rsidP="007374E5">
      <w:pPr>
        <w:pStyle w:val="BulletedList"/>
        <w:rPr>
          <w:sz w:val="20"/>
          <w:szCs w:val="20"/>
        </w:rPr>
      </w:pPr>
      <w:r w:rsidRPr="00735B49">
        <w:t xml:space="preserve">Write stimuli and items for the MET </w:t>
      </w:r>
      <w:r w:rsidRPr="00F9471A">
        <w:rPr>
          <w:sz w:val="20"/>
          <w:szCs w:val="20"/>
        </w:rPr>
        <w:t>(Michigan English Test)</w:t>
      </w:r>
      <w:r w:rsidRPr="00735B49">
        <w:t xml:space="preserve"> and MELAB </w:t>
      </w:r>
      <w:r w:rsidRPr="00F9471A">
        <w:rPr>
          <w:sz w:val="20"/>
          <w:szCs w:val="20"/>
        </w:rPr>
        <w:t>(Michigan English Language Assessment Battery)</w:t>
      </w:r>
    </w:p>
    <w:p w:rsidR="007374E5" w:rsidRPr="00735B49" w:rsidRDefault="007374E5" w:rsidP="007374E5">
      <w:pPr>
        <w:pStyle w:val="BulletedList"/>
      </w:pPr>
      <w:r w:rsidRPr="00735B49">
        <w:t xml:space="preserve">Write speaking prompts for the ECCE </w:t>
      </w:r>
      <w:r w:rsidRPr="00F9471A">
        <w:rPr>
          <w:sz w:val="20"/>
          <w:szCs w:val="20"/>
        </w:rPr>
        <w:t>(Examination for the Certificate of Competency in English)</w:t>
      </w:r>
      <w:r w:rsidRPr="00735B49">
        <w:t xml:space="preserve"> and ECPE </w:t>
      </w:r>
      <w:r w:rsidRPr="00F9471A">
        <w:rPr>
          <w:sz w:val="20"/>
          <w:szCs w:val="20"/>
        </w:rPr>
        <w:t>(Examination for the Certificate of Proficiency in English)</w:t>
      </w:r>
    </w:p>
    <w:p w:rsidR="007374E5" w:rsidRDefault="007374E5" w:rsidP="007374E5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:rsidR="007374E5" w:rsidRDefault="007374E5" w:rsidP="007374E5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99007E">
        <w:rPr>
          <w:rFonts w:ascii="Times New Roman" w:hAnsi="Times New Roman" w:cstheme="minorBidi"/>
          <w:bCs w:val="0"/>
          <w:spacing w:val="0"/>
          <w:sz w:val="22"/>
          <w:szCs w:val="22"/>
        </w:rPr>
        <w:t>Second Language Testing Institute (2LTI</w:t>
      </w:r>
      <w:r w:rsidR="00BC7BBB">
        <w:rPr>
          <w:rFonts w:ascii="Times New Roman" w:hAnsi="Times New Roman" w:cstheme="minorBidi"/>
          <w:bCs w:val="0"/>
          <w:spacing w:val="0"/>
          <w:sz w:val="22"/>
          <w:szCs w:val="22"/>
        </w:rPr>
        <w:t>, a division of Berlitz Languages</w:t>
      </w:r>
      <w:r w:rsidRPr="0099007E">
        <w:rPr>
          <w:rFonts w:ascii="Times New Roman" w:hAnsi="Times New Roman" w:cstheme="minorBidi"/>
          <w:bCs w:val="0"/>
          <w:spacing w:val="0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007E">
        <w:rPr>
          <w:rFonts w:ascii="Times New Roman" w:hAnsi="Times New Roman" w:cs="Times New Roman"/>
          <w:b w:val="0"/>
          <w:sz w:val="22"/>
          <w:szCs w:val="22"/>
        </w:rPr>
        <w:t>(</w:t>
      </w:r>
      <w:r w:rsidR="0099007E" w:rsidRPr="0099007E">
        <w:rPr>
          <w:rFonts w:ascii="Times New Roman" w:hAnsi="Times New Roman" w:cs="Times New Roman"/>
          <w:b w:val="0"/>
          <w:bCs w:val="0"/>
          <w:spacing w:val="0"/>
          <w:sz w:val="22"/>
          <w:szCs w:val="22"/>
        </w:rPr>
        <w:t xml:space="preserve">ongoing projects, as assigned since </w:t>
      </w:r>
      <w:r w:rsidR="0099007E">
        <w:rPr>
          <w:rFonts w:ascii="Times New Roman" w:hAnsi="Times New Roman" w:cs="Times New Roman"/>
          <w:b w:val="0"/>
          <w:sz w:val="22"/>
          <w:szCs w:val="22"/>
        </w:rPr>
        <w:t>2015</w:t>
      </w:r>
      <w:r w:rsidRPr="0099007E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7374E5" w:rsidRDefault="007374E5" w:rsidP="007374E5">
      <w:pPr>
        <w:pStyle w:val="BulletedList"/>
      </w:pPr>
      <w:r w:rsidRPr="00735B49">
        <w:t xml:space="preserve">Write stimuli and items for the </w:t>
      </w:r>
      <w:r>
        <w:t xml:space="preserve">reading section of the </w:t>
      </w:r>
      <w:r w:rsidRPr="00812638">
        <w:t>GTEC-CBT</w:t>
      </w:r>
      <w:r>
        <w:t xml:space="preserve">, </w:t>
      </w:r>
      <w:r w:rsidR="009133B6">
        <w:t>a university entrance exam</w:t>
      </w:r>
    </w:p>
    <w:p w:rsidR="0099007E" w:rsidRDefault="0099007E" w:rsidP="0099007E"/>
    <w:p w:rsidR="00654F48" w:rsidRPr="007374E5" w:rsidRDefault="00654F48" w:rsidP="00654F48">
      <w:pPr>
        <w:pStyle w:val="Heading2"/>
        <w:rPr>
          <w:rFonts w:ascii="Times New Roman" w:hAnsi="Times New Roman" w:cstheme="minorBidi"/>
          <w:bCs w:val="0"/>
          <w:spacing w:val="0"/>
          <w:sz w:val="22"/>
          <w:szCs w:val="22"/>
        </w:rPr>
      </w:pPr>
      <w:r w:rsidRPr="007374E5">
        <w:rPr>
          <w:rFonts w:ascii="Times New Roman" w:hAnsi="Times New Roman" w:cstheme="minorBidi"/>
          <w:bCs w:val="0"/>
          <w:spacing w:val="0"/>
          <w:sz w:val="22"/>
          <w:szCs w:val="22"/>
        </w:rPr>
        <w:t xml:space="preserve">Words and Numbers </w:t>
      </w:r>
      <w:r w:rsidRPr="007374E5">
        <w:rPr>
          <w:rFonts w:ascii="Times New Roman" w:hAnsi="Times New Roman" w:cstheme="minorBidi"/>
          <w:b w:val="0"/>
          <w:bCs w:val="0"/>
          <w:spacing w:val="0"/>
          <w:sz w:val="22"/>
          <w:szCs w:val="22"/>
        </w:rPr>
        <w:t>(</w:t>
      </w:r>
      <w:r w:rsidRPr="0099007E">
        <w:rPr>
          <w:rFonts w:ascii="Times New Roman" w:hAnsi="Times New Roman" w:cs="Times New Roman"/>
          <w:b w:val="0"/>
          <w:bCs w:val="0"/>
          <w:spacing w:val="0"/>
          <w:sz w:val="22"/>
          <w:szCs w:val="22"/>
        </w:rPr>
        <w:t xml:space="preserve">ongoing projects, as assigned since </w:t>
      </w:r>
      <w:r w:rsidRPr="007374E5">
        <w:rPr>
          <w:rFonts w:ascii="Times New Roman" w:hAnsi="Times New Roman" w:cstheme="minorBidi"/>
          <w:b w:val="0"/>
          <w:bCs w:val="0"/>
          <w:spacing w:val="0"/>
          <w:sz w:val="22"/>
          <w:szCs w:val="22"/>
        </w:rPr>
        <w:t>2013)</w:t>
      </w:r>
    </w:p>
    <w:p w:rsidR="00654F48" w:rsidRDefault="00654F48" w:rsidP="00654F48">
      <w:pPr>
        <w:pStyle w:val="BulletedList"/>
      </w:pPr>
      <w:r>
        <w:t xml:space="preserve">Revise teacher’s guides and student manuals for Wall Street English, </w:t>
      </w:r>
      <w:r w:rsidR="0062443D">
        <w:t xml:space="preserve">an </w:t>
      </w:r>
      <w:r>
        <w:t xml:space="preserve">English language </w:t>
      </w:r>
      <w:r w:rsidR="0062443D">
        <w:t>course</w:t>
      </w:r>
    </w:p>
    <w:p w:rsidR="00654F48" w:rsidRPr="00735B49" w:rsidRDefault="00654F48" w:rsidP="00654F48">
      <w:pPr>
        <w:pStyle w:val="BulletedList"/>
      </w:pPr>
      <w:r w:rsidRPr="00735B49">
        <w:t>Created ELA reading comprehension items for K-12 test preparation materials</w:t>
      </w:r>
    </w:p>
    <w:p w:rsidR="00654F48" w:rsidRDefault="00654F48" w:rsidP="000707D8">
      <w:pPr>
        <w:rPr>
          <w:b/>
          <w:sz w:val="22"/>
          <w:szCs w:val="22"/>
        </w:rPr>
      </w:pPr>
    </w:p>
    <w:p w:rsidR="000707D8" w:rsidRPr="007374E5" w:rsidRDefault="000707D8" w:rsidP="000707D8">
      <w:pPr>
        <w:rPr>
          <w:sz w:val="22"/>
          <w:szCs w:val="22"/>
        </w:rPr>
      </w:pPr>
      <w:r w:rsidRPr="007374E5">
        <w:rPr>
          <w:b/>
          <w:sz w:val="22"/>
          <w:szCs w:val="22"/>
        </w:rPr>
        <w:t>Core Learning Exchange</w:t>
      </w:r>
      <w:r w:rsidR="00543DF0">
        <w:rPr>
          <w:b/>
          <w:sz w:val="22"/>
          <w:szCs w:val="22"/>
        </w:rPr>
        <w:t xml:space="preserve"> (Core-LX)</w:t>
      </w:r>
      <w:r w:rsidRPr="007374E5">
        <w:rPr>
          <w:b/>
          <w:sz w:val="22"/>
          <w:szCs w:val="22"/>
        </w:rPr>
        <w:t xml:space="preserve"> </w:t>
      </w:r>
      <w:r w:rsidRPr="000707D8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20</w:t>
      </w:r>
      <w:r w:rsidR="00543DF0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5)</w:t>
      </w:r>
    </w:p>
    <w:p w:rsidR="009133B6" w:rsidRDefault="000707D8" w:rsidP="000707D8">
      <w:pPr>
        <w:pStyle w:val="BulletedList"/>
      </w:pPr>
      <w:r w:rsidRPr="007374E5">
        <w:t>Create</w:t>
      </w:r>
      <w:r>
        <w:t>d</w:t>
      </w:r>
      <w:r w:rsidRPr="007374E5">
        <w:t xml:space="preserve"> passages and technology-enhanced items for </w:t>
      </w:r>
      <w:r w:rsidR="00543DF0">
        <w:t xml:space="preserve">a </w:t>
      </w:r>
      <w:r w:rsidRPr="007374E5">
        <w:t>system of online learning modules</w:t>
      </w:r>
      <w:r w:rsidR="00543DF0">
        <w:t xml:space="preserve"> designed for</w:t>
      </w:r>
      <w:r w:rsidRPr="007374E5">
        <w:t xml:space="preserve"> 8th grade ELA </w:t>
      </w:r>
    </w:p>
    <w:p w:rsidR="00434CC0" w:rsidRPr="00434CC0" w:rsidRDefault="00434CC0" w:rsidP="00434CC0"/>
    <w:p w:rsidR="000707D8" w:rsidRPr="007374E5" w:rsidRDefault="000707D8" w:rsidP="000707D8">
      <w:pPr>
        <w:pStyle w:val="Heading2"/>
        <w:rPr>
          <w:rFonts w:ascii="Times New Roman" w:hAnsi="Times New Roman" w:cstheme="minorBidi"/>
          <w:bCs w:val="0"/>
          <w:spacing w:val="0"/>
          <w:sz w:val="22"/>
          <w:szCs w:val="22"/>
        </w:rPr>
      </w:pPr>
      <w:proofErr w:type="spellStart"/>
      <w:r w:rsidRPr="007374E5">
        <w:rPr>
          <w:rFonts w:ascii="Times New Roman" w:hAnsi="Times New Roman" w:cstheme="minorBidi"/>
          <w:bCs w:val="0"/>
          <w:spacing w:val="0"/>
          <w:sz w:val="22"/>
          <w:szCs w:val="22"/>
        </w:rPr>
        <w:t>Tighe</w:t>
      </w:r>
      <w:proofErr w:type="spellEnd"/>
      <w:r w:rsidRPr="007374E5">
        <w:rPr>
          <w:rFonts w:ascii="Times New Roman" w:hAnsi="Times New Roman" w:cstheme="minorBidi"/>
          <w:bCs w:val="0"/>
          <w:spacing w:val="0"/>
          <w:sz w:val="22"/>
          <w:szCs w:val="22"/>
        </w:rPr>
        <w:t xml:space="preserve"> </w:t>
      </w:r>
      <w:r w:rsidRPr="007374E5">
        <w:rPr>
          <w:rFonts w:ascii="Times New Roman" w:hAnsi="Times New Roman" w:cstheme="minorBidi"/>
          <w:b w:val="0"/>
          <w:bCs w:val="0"/>
          <w:spacing w:val="0"/>
          <w:sz w:val="22"/>
          <w:szCs w:val="22"/>
        </w:rPr>
        <w:t>(2013)</w:t>
      </w:r>
    </w:p>
    <w:p w:rsidR="000707D8" w:rsidRDefault="000707D8" w:rsidP="00BC7BBB">
      <w:pPr>
        <w:pStyle w:val="BulletedList"/>
      </w:pPr>
      <w:r w:rsidRPr="00735B49">
        <w:t>Wrote passages, technology-enhanced items, and essay prompts for </w:t>
      </w:r>
      <w:hyperlink r:id="rId9" w:history="1">
        <w:r w:rsidRPr="00735B49">
          <w:t>Smarter Balanced</w:t>
        </w:r>
      </w:hyperlink>
      <w:r w:rsidRPr="00735B49">
        <w:t>  performance tasks for grades 8-11</w:t>
      </w:r>
    </w:p>
    <w:p w:rsidR="000707D8" w:rsidRPr="000707D8" w:rsidRDefault="000707D8" w:rsidP="000707D8"/>
    <w:p w:rsidR="00BC7BBB" w:rsidRPr="0099007E" w:rsidRDefault="00BC7BBB" w:rsidP="00BC7BBB">
      <w:pPr>
        <w:pStyle w:val="Heading2"/>
        <w:rPr>
          <w:rFonts w:ascii="Times New Roman" w:hAnsi="Times New Roman" w:cstheme="minorBidi"/>
          <w:bCs w:val="0"/>
          <w:spacing w:val="0"/>
          <w:sz w:val="22"/>
          <w:szCs w:val="22"/>
        </w:rPr>
      </w:pPr>
      <w:r w:rsidRPr="0099007E">
        <w:rPr>
          <w:rFonts w:ascii="Times New Roman" w:hAnsi="Times New Roman" w:cstheme="minorBidi"/>
          <w:bCs w:val="0"/>
          <w:spacing w:val="0"/>
          <w:sz w:val="22"/>
          <w:szCs w:val="22"/>
        </w:rPr>
        <w:t xml:space="preserve">Ballard &amp; </w:t>
      </w:r>
      <w:proofErr w:type="spellStart"/>
      <w:r w:rsidRPr="0099007E">
        <w:rPr>
          <w:rFonts w:ascii="Times New Roman" w:hAnsi="Times New Roman" w:cstheme="minorBidi"/>
          <w:bCs w:val="0"/>
          <w:spacing w:val="0"/>
          <w:sz w:val="22"/>
          <w:szCs w:val="22"/>
        </w:rPr>
        <w:t>Tighe</w:t>
      </w:r>
      <w:proofErr w:type="spellEnd"/>
      <w:r w:rsidRPr="0099007E">
        <w:rPr>
          <w:rFonts w:ascii="Times New Roman" w:hAnsi="Times New Roman" w:cstheme="minorBidi"/>
          <w:bCs w:val="0"/>
          <w:spacing w:val="0"/>
          <w:sz w:val="22"/>
          <w:szCs w:val="22"/>
        </w:rPr>
        <w:t xml:space="preserve"> </w:t>
      </w:r>
      <w:r w:rsidRPr="00BC7BBB">
        <w:rPr>
          <w:rFonts w:ascii="Times New Roman" w:hAnsi="Times New Roman" w:cstheme="minorBidi"/>
          <w:b w:val="0"/>
          <w:bCs w:val="0"/>
          <w:spacing w:val="0"/>
          <w:sz w:val="22"/>
          <w:szCs w:val="22"/>
        </w:rPr>
        <w:t>(2013)</w:t>
      </w:r>
    </w:p>
    <w:p w:rsidR="00BC7BBB" w:rsidRPr="00735B49" w:rsidRDefault="00BC7BBB" w:rsidP="00BC7BBB">
      <w:pPr>
        <w:pStyle w:val="BulletedList"/>
      </w:pPr>
      <w:r w:rsidRPr="00735B49">
        <w:t>Created items for an ESL game that supports vocabulary learning</w:t>
      </w:r>
    </w:p>
    <w:p w:rsidR="00BC7BBB" w:rsidRPr="00735B49" w:rsidRDefault="00BC7BBB" w:rsidP="00BC7BBB">
      <w:pPr>
        <w:rPr>
          <w:rFonts w:cs="Times New Roman"/>
          <w:sz w:val="22"/>
          <w:szCs w:val="22"/>
        </w:rPr>
      </w:pPr>
    </w:p>
    <w:p w:rsidR="00BC7BBB" w:rsidRPr="007374E5" w:rsidRDefault="00BC7BBB" w:rsidP="00BC7BBB">
      <w:pPr>
        <w:pStyle w:val="Heading2"/>
        <w:rPr>
          <w:rFonts w:ascii="Times New Roman" w:hAnsi="Times New Roman" w:cstheme="minorBidi"/>
          <w:bCs w:val="0"/>
          <w:spacing w:val="0"/>
          <w:sz w:val="22"/>
          <w:szCs w:val="22"/>
        </w:rPr>
      </w:pPr>
      <w:proofErr w:type="spellStart"/>
      <w:r w:rsidRPr="007374E5">
        <w:rPr>
          <w:rFonts w:ascii="Times New Roman" w:hAnsi="Times New Roman" w:cstheme="minorBidi"/>
          <w:bCs w:val="0"/>
          <w:spacing w:val="0"/>
          <w:sz w:val="22"/>
          <w:szCs w:val="22"/>
        </w:rPr>
        <w:t>BrainWorx</w:t>
      </w:r>
      <w:proofErr w:type="spellEnd"/>
      <w:r w:rsidRPr="007374E5">
        <w:rPr>
          <w:rFonts w:ascii="Times New Roman" w:hAnsi="Times New Roman" w:cstheme="minorBidi"/>
          <w:bCs w:val="0"/>
          <w:spacing w:val="0"/>
          <w:sz w:val="22"/>
          <w:szCs w:val="22"/>
        </w:rPr>
        <w:t xml:space="preserve"> Studio, Inc. </w:t>
      </w:r>
      <w:r w:rsidRPr="007374E5">
        <w:rPr>
          <w:rFonts w:ascii="Times New Roman" w:hAnsi="Times New Roman" w:cstheme="minorBidi"/>
          <w:b w:val="0"/>
          <w:bCs w:val="0"/>
          <w:spacing w:val="0"/>
          <w:sz w:val="22"/>
          <w:szCs w:val="22"/>
        </w:rPr>
        <w:t>(2013)</w:t>
      </w:r>
    </w:p>
    <w:p w:rsidR="00BC7BBB" w:rsidRPr="00735B49" w:rsidRDefault="00543DF0" w:rsidP="00BC7BBB">
      <w:pPr>
        <w:pStyle w:val="BulletedList"/>
      </w:pPr>
      <w:r>
        <w:t xml:space="preserve">Wrote and edited </w:t>
      </w:r>
      <w:r w:rsidR="00BC7BBB" w:rsidRPr="00735B49">
        <w:t xml:space="preserve">reading comprehension </w:t>
      </w:r>
      <w:r>
        <w:t xml:space="preserve">and grammar </w:t>
      </w:r>
      <w:r w:rsidR="00BC7BBB" w:rsidRPr="00735B49">
        <w:t xml:space="preserve">items for grades 6-12 </w:t>
      </w:r>
      <w:r>
        <w:t>ELA</w:t>
      </w:r>
    </w:p>
    <w:p w:rsidR="00BC7BBB" w:rsidRPr="00735B49" w:rsidRDefault="00BC7BBB" w:rsidP="00BC7BBB">
      <w:pPr>
        <w:rPr>
          <w:rFonts w:cs="Times New Roman"/>
          <w:sz w:val="22"/>
          <w:szCs w:val="22"/>
        </w:rPr>
      </w:pPr>
    </w:p>
    <w:p w:rsidR="00BC7BBB" w:rsidRDefault="00BC7BBB" w:rsidP="0099007E"/>
    <w:p w:rsidR="0099007E" w:rsidRPr="007374E5" w:rsidRDefault="0099007E" w:rsidP="0099007E">
      <w:pPr>
        <w:pBdr>
          <w:bottom w:val="single" w:sz="6" w:space="1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ADDITIONAL ASSESSMENT &amp; TEACHING EXPERIENCE</w:t>
      </w:r>
    </w:p>
    <w:p w:rsidR="008778FD" w:rsidRDefault="008778FD" w:rsidP="0099007E">
      <w:pPr>
        <w:rPr>
          <w:b/>
          <w:sz w:val="22"/>
          <w:szCs w:val="22"/>
        </w:rPr>
      </w:pPr>
    </w:p>
    <w:p w:rsidR="0099007E" w:rsidRPr="00D67920" w:rsidRDefault="0099007E" w:rsidP="0099007E">
      <w:pPr>
        <w:rPr>
          <w:sz w:val="22"/>
          <w:szCs w:val="22"/>
        </w:rPr>
      </w:pPr>
      <w:r>
        <w:rPr>
          <w:b/>
          <w:sz w:val="22"/>
          <w:szCs w:val="22"/>
        </w:rPr>
        <w:t>Educational Testing Service (ETS)</w:t>
      </w:r>
      <w:r w:rsidRPr="00D67920">
        <w:rPr>
          <w:b/>
          <w:sz w:val="22"/>
          <w:szCs w:val="22"/>
        </w:rPr>
        <w:t xml:space="preserve"> </w:t>
      </w:r>
      <w:r w:rsidR="00BC7BBB">
        <w:rPr>
          <w:rFonts w:cs="Times New Roman"/>
          <w:sz w:val="22"/>
          <w:szCs w:val="22"/>
        </w:rPr>
        <w:t>(Natural Language Processing Team, 2014)</w:t>
      </w:r>
    </w:p>
    <w:p w:rsidR="0099007E" w:rsidRDefault="00BC7BBB" w:rsidP="00CA616C">
      <w:pPr>
        <w:pStyle w:val="ListParagraph"/>
        <w:numPr>
          <w:ilvl w:val="0"/>
          <w:numId w:val="3"/>
        </w:numPr>
        <w:rPr>
          <w:rFonts w:cs="Times New Roman"/>
          <w:spacing w:val="-5"/>
          <w:sz w:val="22"/>
          <w:szCs w:val="22"/>
        </w:rPr>
      </w:pPr>
      <w:r w:rsidRPr="00BC7BBB">
        <w:rPr>
          <w:rFonts w:cs="Times New Roman"/>
          <w:spacing w:val="-5"/>
          <w:sz w:val="22"/>
          <w:szCs w:val="22"/>
        </w:rPr>
        <w:t xml:space="preserve">Collaborated with the </w:t>
      </w:r>
      <w:r>
        <w:rPr>
          <w:rFonts w:cs="Times New Roman"/>
          <w:spacing w:val="-5"/>
          <w:sz w:val="22"/>
          <w:szCs w:val="22"/>
        </w:rPr>
        <w:t xml:space="preserve">NLP team </w:t>
      </w:r>
      <w:r w:rsidRPr="00BC7BBB">
        <w:rPr>
          <w:rFonts w:cs="Times New Roman"/>
          <w:spacing w:val="-5"/>
          <w:sz w:val="22"/>
          <w:szCs w:val="22"/>
        </w:rPr>
        <w:t>to build a list of vocabulary words and contexts appropriate for workplace English</w:t>
      </w:r>
    </w:p>
    <w:p w:rsidR="00BC7BBB" w:rsidRPr="00BC7BBB" w:rsidRDefault="00BC7BBB" w:rsidP="00CA616C">
      <w:pPr>
        <w:pStyle w:val="BulletedList"/>
        <w:numPr>
          <w:ilvl w:val="0"/>
          <w:numId w:val="3"/>
        </w:numPr>
      </w:pPr>
      <w:r w:rsidRPr="00BC7BBB">
        <w:t>Helped create an automated video filtering system for use in language proficiency tests, accepted for the 2015 CALICO (Computer Assisted Language Instruction Consortium) Conference</w:t>
      </w:r>
    </w:p>
    <w:p w:rsidR="00BC7BBB" w:rsidRPr="00BC7BBB" w:rsidRDefault="00BC7BBB" w:rsidP="00BC7BBB">
      <w:pPr>
        <w:pStyle w:val="ListParagraph"/>
        <w:rPr>
          <w:rFonts w:cs="Times New Roman"/>
          <w:spacing w:val="-5"/>
          <w:sz w:val="22"/>
          <w:szCs w:val="22"/>
        </w:rPr>
      </w:pPr>
    </w:p>
    <w:p w:rsidR="00BC7BBB" w:rsidRPr="00D67920" w:rsidRDefault="00BC7BBB" w:rsidP="00BC7BBB">
      <w:pPr>
        <w:rPr>
          <w:sz w:val="22"/>
          <w:szCs w:val="22"/>
        </w:rPr>
      </w:pPr>
      <w:r>
        <w:rPr>
          <w:b/>
          <w:sz w:val="22"/>
          <w:szCs w:val="22"/>
        </w:rPr>
        <w:t>Educational Testing Service (ETS)</w:t>
      </w:r>
      <w:r w:rsidRPr="00D67920">
        <w:rPr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</w:t>
      </w:r>
      <w:r w:rsidRPr="00BC7BBB">
        <w:rPr>
          <w:rFonts w:cs="Times New Roman"/>
          <w:sz w:val="22"/>
          <w:szCs w:val="22"/>
        </w:rPr>
        <w:t>ELL Summer Institute in Princeton, New Jersey, 2012 &amp; 2013</w:t>
      </w:r>
      <w:r>
        <w:rPr>
          <w:rFonts w:cs="Times New Roman"/>
          <w:sz w:val="22"/>
          <w:szCs w:val="22"/>
        </w:rPr>
        <w:t>)</w:t>
      </w:r>
    </w:p>
    <w:p w:rsidR="00BC7BBB" w:rsidRPr="00735B49" w:rsidRDefault="00BC7BBB" w:rsidP="00BC7BBB">
      <w:pPr>
        <w:pStyle w:val="BulletedList"/>
      </w:pPr>
      <w:r w:rsidRPr="00735B49">
        <w:t xml:space="preserve">Worked as a test development intern </w:t>
      </w:r>
      <w:r>
        <w:t xml:space="preserve">in 2012 and as a </w:t>
      </w:r>
      <w:r w:rsidRPr="00735B49">
        <w:t xml:space="preserve">test development mentor </w:t>
      </w:r>
      <w:r>
        <w:t>in 2013</w:t>
      </w:r>
    </w:p>
    <w:p w:rsidR="0099007E" w:rsidRPr="003E2003" w:rsidRDefault="0099007E" w:rsidP="0099007E"/>
    <w:p w:rsidR="0099007E" w:rsidRDefault="00BC7BBB" w:rsidP="0099007E">
      <w:pPr>
        <w:pStyle w:val="BodyText"/>
        <w:spacing w:after="0"/>
        <w:rPr>
          <w:rFonts w:cs="Times New Roman"/>
          <w:sz w:val="22"/>
          <w:szCs w:val="22"/>
        </w:rPr>
      </w:pPr>
      <w:r w:rsidRPr="00BC7BBB">
        <w:rPr>
          <w:rFonts w:cs="Times New Roman"/>
          <w:b/>
          <w:sz w:val="22"/>
          <w:szCs w:val="22"/>
        </w:rPr>
        <w:t>Publishers Resource Group (a division of Thomson Gale)</w:t>
      </w:r>
      <w:r w:rsidRPr="00BC7BBB">
        <w:rPr>
          <w:rFonts w:cs="Times New Roman"/>
          <w:sz w:val="22"/>
          <w:szCs w:val="22"/>
        </w:rPr>
        <w:t xml:space="preserve"> (Summer Intern, 2005 &amp; 2006)</w:t>
      </w:r>
    </w:p>
    <w:p w:rsidR="00BC7BBB" w:rsidRDefault="00BC7BBB" w:rsidP="00CA616C">
      <w:pPr>
        <w:pStyle w:val="BodyText"/>
        <w:numPr>
          <w:ilvl w:val="0"/>
          <w:numId w:val="4"/>
        </w:numPr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Proofread lesson plans, reading passages, and testing materials for grades K-12</w:t>
      </w:r>
    </w:p>
    <w:p w:rsidR="0099007E" w:rsidRDefault="0099007E" w:rsidP="0099007E">
      <w:pPr>
        <w:rPr>
          <w:rFonts w:cs="Times New Roman"/>
          <w:sz w:val="24"/>
          <w:szCs w:val="24"/>
        </w:rPr>
      </w:pPr>
    </w:p>
    <w:p w:rsidR="00BC7BBB" w:rsidRDefault="00BC7BBB" w:rsidP="00BC7BBB">
      <w:pPr>
        <w:pStyle w:val="BodyText"/>
        <w:spacing w:after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Literacy Austin</w:t>
      </w:r>
      <w:r w:rsidRPr="00BC7BBB">
        <w:rPr>
          <w:rFonts w:cs="Times New Roman"/>
          <w:b/>
          <w:sz w:val="22"/>
          <w:szCs w:val="22"/>
        </w:rPr>
        <w:t xml:space="preserve"> (</w:t>
      </w:r>
      <w:r>
        <w:rPr>
          <w:rFonts w:cs="Times New Roman"/>
          <w:b/>
          <w:sz w:val="22"/>
          <w:szCs w:val="22"/>
        </w:rPr>
        <w:t xml:space="preserve">now a part of </w:t>
      </w:r>
      <w:proofErr w:type="spellStart"/>
      <w:r>
        <w:rPr>
          <w:rFonts w:cs="Times New Roman"/>
          <w:b/>
          <w:sz w:val="22"/>
          <w:szCs w:val="22"/>
        </w:rPr>
        <w:t>LifeWorks</w:t>
      </w:r>
      <w:proofErr w:type="spellEnd"/>
      <w:r w:rsidRPr="00BC7BBB">
        <w:rPr>
          <w:rFonts w:cs="Times New Roman"/>
          <w:b/>
          <w:sz w:val="22"/>
          <w:szCs w:val="22"/>
        </w:rPr>
        <w:t>)</w:t>
      </w:r>
      <w:r w:rsidRPr="00BC7BBB">
        <w:rPr>
          <w:rFonts w:cs="Times New Roman"/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Volunteer Teacher</w:t>
      </w:r>
      <w:r w:rsidRPr="00BC7BBB">
        <w:rPr>
          <w:rFonts w:cs="Times New Roman"/>
          <w:sz w:val="22"/>
          <w:szCs w:val="22"/>
        </w:rPr>
        <w:t>, 200</w:t>
      </w:r>
      <w:r>
        <w:rPr>
          <w:rFonts w:cs="Times New Roman"/>
          <w:sz w:val="22"/>
          <w:szCs w:val="22"/>
        </w:rPr>
        <w:t>6 – 2008)</w:t>
      </w:r>
    </w:p>
    <w:p w:rsidR="00BC7BBB" w:rsidRPr="00BC7BBB" w:rsidRDefault="00BC7BBB" w:rsidP="00CA616C">
      <w:pPr>
        <w:pStyle w:val="ListParagraph"/>
        <w:numPr>
          <w:ilvl w:val="0"/>
          <w:numId w:val="3"/>
        </w:numPr>
        <w:rPr>
          <w:rFonts w:cs="Times New Roman"/>
          <w:spacing w:val="-5"/>
          <w:sz w:val="22"/>
          <w:szCs w:val="22"/>
        </w:rPr>
      </w:pPr>
      <w:r w:rsidRPr="00BC7BBB">
        <w:rPr>
          <w:rFonts w:cs="Times New Roman"/>
          <w:spacing w:val="-5"/>
          <w:sz w:val="22"/>
          <w:szCs w:val="22"/>
        </w:rPr>
        <w:t>Taught a two-hour ESL course twice a week to a small group of adults</w:t>
      </w:r>
    </w:p>
    <w:p w:rsidR="00BC7BBB" w:rsidRPr="00BC7BBB" w:rsidRDefault="00BC7BBB" w:rsidP="00CA616C">
      <w:pPr>
        <w:pStyle w:val="ListParagraph"/>
        <w:numPr>
          <w:ilvl w:val="0"/>
          <w:numId w:val="3"/>
        </w:numPr>
        <w:rPr>
          <w:rFonts w:cs="Times New Roman"/>
          <w:spacing w:val="-5"/>
          <w:sz w:val="22"/>
          <w:szCs w:val="22"/>
        </w:rPr>
      </w:pPr>
      <w:r w:rsidRPr="00BC7BBB">
        <w:rPr>
          <w:rFonts w:cs="Times New Roman"/>
          <w:spacing w:val="-5"/>
          <w:sz w:val="22"/>
          <w:szCs w:val="22"/>
        </w:rPr>
        <w:t>Created teaching materials, developed curricula, planned activities, and assessed student progress</w:t>
      </w:r>
    </w:p>
    <w:p w:rsidR="00BC7BBB" w:rsidRPr="00BC7BBB" w:rsidRDefault="00BC7BBB" w:rsidP="00CA616C">
      <w:pPr>
        <w:pStyle w:val="ListParagraph"/>
        <w:numPr>
          <w:ilvl w:val="0"/>
          <w:numId w:val="3"/>
        </w:numPr>
        <w:rPr>
          <w:rFonts w:cs="Times New Roman"/>
          <w:spacing w:val="-5"/>
          <w:sz w:val="22"/>
          <w:szCs w:val="22"/>
        </w:rPr>
      </w:pPr>
      <w:r w:rsidRPr="00BC7BBB">
        <w:rPr>
          <w:rFonts w:cs="Times New Roman"/>
          <w:spacing w:val="-5"/>
          <w:sz w:val="22"/>
          <w:szCs w:val="22"/>
        </w:rPr>
        <w:t>Conducted interviews to measure students’ language levels</w:t>
      </w:r>
    </w:p>
    <w:p w:rsidR="00BC7BBB" w:rsidRPr="0099007E" w:rsidRDefault="00BC7BBB" w:rsidP="00BC7BBB"/>
    <w:p w:rsidR="000707D8" w:rsidRPr="007374E5" w:rsidRDefault="000707D8" w:rsidP="000707D8">
      <w:pPr>
        <w:pBdr>
          <w:bottom w:val="single" w:sz="6" w:space="1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RELATED SKILLS &amp; EXPERIENCE</w:t>
      </w:r>
    </w:p>
    <w:p w:rsidR="008778FD" w:rsidRDefault="008778FD" w:rsidP="000707D8">
      <w:pPr>
        <w:rPr>
          <w:b/>
          <w:sz w:val="22"/>
          <w:szCs w:val="22"/>
        </w:rPr>
      </w:pPr>
    </w:p>
    <w:p w:rsidR="000707D8" w:rsidRDefault="000707D8" w:rsidP="000707D8">
      <w:pPr>
        <w:pStyle w:val="BulletedList"/>
      </w:pPr>
      <w:r>
        <w:t>Working knowledge of MLA, APA, and CMS formatting styles</w:t>
      </w:r>
    </w:p>
    <w:p w:rsidR="00DE2E11" w:rsidRPr="00735B49" w:rsidRDefault="00B227F9" w:rsidP="00B227F9">
      <w:pPr>
        <w:pStyle w:val="BulletedList"/>
      </w:pPr>
      <w:r w:rsidRPr="00735B49">
        <w:t xml:space="preserve">Experience writing materials that align to </w:t>
      </w:r>
      <w:r w:rsidR="00DE2E11" w:rsidRPr="00735B49">
        <w:t>specific</w:t>
      </w:r>
      <w:r w:rsidRPr="00735B49">
        <w:t xml:space="preserve"> </w:t>
      </w:r>
      <w:r w:rsidR="005A7308">
        <w:t xml:space="preserve">DOK levels, Lexile scores, CEFR levels, and CCSS Standards </w:t>
      </w:r>
    </w:p>
    <w:p w:rsidR="00C31609" w:rsidRPr="00735B49" w:rsidRDefault="00C31609" w:rsidP="00344E0D">
      <w:pPr>
        <w:pStyle w:val="BulletedList"/>
      </w:pPr>
      <w:r w:rsidRPr="00735B49">
        <w:t xml:space="preserve">Working </w:t>
      </w:r>
      <w:r w:rsidR="000707D8" w:rsidRPr="00735B49">
        <w:t>knowledge</w:t>
      </w:r>
      <w:r w:rsidRPr="00735B49">
        <w:t xml:space="preserve"> of PARCC and SBAC item formats</w:t>
      </w:r>
      <w:r w:rsidR="00344E0D" w:rsidRPr="00735B49">
        <w:t>, and experience writing rubrics and rationales</w:t>
      </w:r>
    </w:p>
    <w:p w:rsidR="00C31609" w:rsidRPr="00735B49" w:rsidRDefault="00C31609" w:rsidP="00B227F9">
      <w:pPr>
        <w:pStyle w:val="BulletedList"/>
      </w:pPr>
      <w:r w:rsidRPr="00735B49">
        <w:t>Experience writing selected response, constructed response, and a variety of technology-enhanced item types</w:t>
      </w:r>
    </w:p>
    <w:p w:rsidR="00B227F9" w:rsidRPr="00735B49" w:rsidRDefault="00B227F9" w:rsidP="00982137">
      <w:pPr>
        <w:pStyle w:val="BulletedList"/>
      </w:pPr>
      <w:r w:rsidRPr="00735B49">
        <w:t xml:space="preserve">Experience </w:t>
      </w:r>
      <w:r w:rsidR="008E5E68" w:rsidRPr="00735B49">
        <w:t>adhering to style guides</w:t>
      </w:r>
      <w:r w:rsidR="00982137" w:rsidRPr="00735B49">
        <w:t>, working under tight deadlines, and submitting items in content management systems</w:t>
      </w:r>
    </w:p>
    <w:p w:rsidR="00B227F9" w:rsidRPr="00735B49" w:rsidRDefault="00DE2E11" w:rsidP="00B227F9">
      <w:pPr>
        <w:pStyle w:val="BulletedList"/>
      </w:pPr>
      <w:r w:rsidRPr="00735B49">
        <w:t>Experience with the language learning process (though my studies of Spanish and Arabic)</w:t>
      </w:r>
    </w:p>
    <w:p w:rsidR="00B227F9" w:rsidRPr="00735B49" w:rsidRDefault="00B227F9" w:rsidP="00B227F9">
      <w:pPr>
        <w:pStyle w:val="BulletedList"/>
      </w:pPr>
      <w:r w:rsidRPr="00735B49">
        <w:t>Extensive cross-cultural experience through world travels, participation in various travel organizations (</w:t>
      </w:r>
      <w:hyperlink r:id="rId10" w:history="1">
        <w:r w:rsidRPr="00735B49">
          <w:rPr>
            <w:rStyle w:val="Hyperlink"/>
          </w:rPr>
          <w:t>Hostelling International Austin</w:t>
        </w:r>
      </w:hyperlink>
      <w:r w:rsidRPr="00735B49">
        <w:t xml:space="preserve">, </w:t>
      </w:r>
      <w:hyperlink r:id="rId11" w:history="1">
        <w:r w:rsidRPr="00735B49">
          <w:rPr>
            <w:rStyle w:val="Hyperlink"/>
          </w:rPr>
          <w:t>Couchsurfing</w:t>
        </w:r>
      </w:hyperlink>
      <w:r w:rsidRPr="00735B49">
        <w:t xml:space="preserve">, </w:t>
      </w:r>
      <w:hyperlink r:id="rId12" w:history="1">
        <w:r w:rsidRPr="00735B49">
          <w:rPr>
            <w:rStyle w:val="Hyperlink"/>
          </w:rPr>
          <w:t>AIESEC</w:t>
        </w:r>
      </w:hyperlink>
      <w:r w:rsidRPr="00735B49">
        <w:t xml:space="preserve">), and </w:t>
      </w:r>
      <w:r w:rsidR="008E63B4" w:rsidRPr="00735B49">
        <w:t xml:space="preserve">through </w:t>
      </w:r>
      <w:r w:rsidRPr="00735B49">
        <w:t xml:space="preserve">hosting hundreds of international travelers at my </w:t>
      </w:r>
      <w:r w:rsidR="00067ADA" w:rsidRPr="00735B49">
        <w:t>home.</w:t>
      </w:r>
    </w:p>
    <w:p w:rsidR="00B227F9" w:rsidRDefault="00B227F9" w:rsidP="00B227F9">
      <w:pPr>
        <w:rPr>
          <w:rFonts w:cs="Times New Roman"/>
          <w:b/>
          <w:bCs/>
          <w:sz w:val="22"/>
          <w:szCs w:val="22"/>
          <w:u w:val="single"/>
        </w:rPr>
      </w:pPr>
    </w:p>
    <w:p w:rsidR="000707D8" w:rsidRPr="007374E5" w:rsidRDefault="000707D8" w:rsidP="000707D8">
      <w:pPr>
        <w:pBdr>
          <w:bottom w:val="single" w:sz="6" w:space="1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OTHER PROFESSIONAL EXPERIENCE</w:t>
      </w:r>
    </w:p>
    <w:p w:rsidR="008778FD" w:rsidRDefault="008778FD" w:rsidP="00A01D59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:rsidR="00463B34" w:rsidRDefault="000707D8" w:rsidP="00A01D59">
      <w:pPr>
        <w:pStyle w:val="Heading2"/>
        <w:rPr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Adlucent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07D8">
        <w:rPr>
          <w:rFonts w:ascii="Times New Roman" w:hAnsi="Times New Roman" w:cs="Times New Roman"/>
          <w:b w:val="0"/>
          <w:bCs w:val="0"/>
          <w:spacing w:val="0"/>
          <w:sz w:val="22"/>
          <w:szCs w:val="22"/>
        </w:rPr>
        <w:t>(PPC Production Specialist, 2008-2013; Copy Editor &amp; SEO Coordinator, 2006-2008)</w:t>
      </w:r>
    </w:p>
    <w:p w:rsidR="00B227F9" w:rsidRPr="000707D8" w:rsidRDefault="00B227F9" w:rsidP="000707D8">
      <w:pPr>
        <w:pStyle w:val="BulletedList"/>
      </w:pPr>
      <w:r w:rsidRPr="000707D8">
        <w:t xml:space="preserve">Headed search engine optimization (SEO) campaigns for large Internet retailers, local businesses, and nonprofits </w:t>
      </w:r>
    </w:p>
    <w:p w:rsidR="00B227F9" w:rsidRPr="00735B49" w:rsidRDefault="00B227F9" w:rsidP="00B227F9">
      <w:pPr>
        <w:pStyle w:val="BulletedList"/>
      </w:pPr>
      <w:r w:rsidRPr="00735B49">
        <w:t>Built pay per click (PPC) marketing campaigns for large Internet retailers</w:t>
      </w:r>
    </w:p>
    <w:p w:rsidR="00B227F9" w:rsidRPr="00735B49" w:rsidRDefault="00B227F9" w:rsidP="00B227F9">
      <w:pPr>
        <w:pStyle w:val="BulletedList"/>
      </w:pPr>
      <w:r w:rsidRPr="00735B49">
        <w:t>Edited clients’ Web materials to develop high-quality ad copy and boost rankings in the search engine results pages</w:t>
      </w:r>
    </w:p>
    <w:p w:rsidR="00B227F9" w:rsidRPr="00735B49" w:rsidRDefault="00B227F9" w:rsidP="00B227F9">
      <w:pPr>
        <w:pStyle w:val="BulletedList"/>
      </w:pPr>
      <w:r w:rsidRPr="00735B49">
        <w:t>Wrote and edited news releases, press materials, and company documents</w:t>
      </w:r>
    </w:p>
    <w:p w:rsidR="00B227F9" w:rsidRPr="00735B49" w:rsidRDefault="00B227F9" w:rsidP="00B227F9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:rsidR="00B227F9" w:rsidRPr="00735B49" w:rsidRDefault="00B227F9" w:rsidP="00B227F9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735B49">
        <w:rPr>
          <w:rFonts w:ascii="Times New Roman" w:hAnsi="Times New Roman" w:cs="Times New Roman"/>
          <w:sz w:val="22"/>
          <w:szCs w:val="22"/>
        </w:rPr>
        <w:t xml:space="preserve">University of Texas Department of Communications </w:t>
      </w:r>
      <w:r w:rsidRPr="000707D8">
        <w:rPr>
          <w:rFonts w:ascii="Times New Roman" w:hAnsi="Times New Roman" w:cs="Times New Roman"/>
          <w:b w:val="0"/>
          <w:sz w:val="22"/>
          <w:szCs w:val="22"/>
        </w:rPr>
        <w:t>(2005 – 2006)</w:t>
      </w:r>
    </w:p>
    <w:p w:rsidR="00B227F9" w:rsidRPr="00735B49" w:rsidRDefault="00B227F9" w:rsidP="00B227F9">
      <w:pPr>
        <w:pStyle w:val="BulletedList"/>
      </w:pPr>
      <w:r w:rsidRPr="00735B49">
        <w:t>Edited, proofread, and fact checked books and manuscripts</w:t>
      </w:r>
    </w:p>
    <w:p w:rsidR="00B227F9" w:rsidRPr="00735B49" w:rsidRDefault="00B227F9" w:rsidP="00B227F9">
      <w:pPr>
        <w:pStyle w:val="BulletedList"/>
      </w:pPr>
      <w:r w:rsidRPr="00735B49">
        <w:t>Assisted with editorial correspondence between authors, editors, and publishers</w:t>
      </w:r>
    </w:p>
    <w:p w:rsidR="00B227F9" w:rsidRPr="00735B49" w:rsidRDefault="00B227F9" w:rsidP="00B227F9">
      <w:pPr>
        <w:rPr>
          <w:rFonts w:cs="Times New Roman"/>
          <w:sz w:val="22"/>
          <w:szCs w:val="22"/>
        </w:rPr>
      </w:pPr>
    </w:p>
    <w:p w:rsidR="00B227F9" w:rsidRPr="00735B49" w:rsidRDefault="00B227F9" w:rsidP="00B227F9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735B49">
        <w:rPr>
          <w:rFonts w:ascii="Times New Roman" w:hAnsi="Times New Roman" w:cs="Times New Roman"/>
          <w:sz w:val="22"/>
          <w:szCs w:val="22"/>
        </w:rPr>
        <w:t>West Austin News (2005-2006)</w:t>
      </w:r>
    </w:p>
    <w:p w:rsidR="00982137" w:rsidRDefault="00B227F9" w:rsidP="00CA616C">
      <w:pPr>
        <w:pStyle w:val="BodyText"/>
        <w:numPr>
          <w:ilvl w:val="0"/>
          <w:numId w:val="2"/>
        </w:numPr>
        <w:spacing w:after="0"/>
        <w:rPr>
          <w:rFonts w:cs="Times New Roman"/>
          <w:sz w:val="22"/>
          <w:szCs w:val="22"/>
        </w:rPr>
      </w:pPr>
      <w:r w:rsidRPr="00735B49">
        <w:rPr>
          <w:rFonts w:cs="Times New Roman"/>
          <w:sz w:val="22"/>
          <w:szCs w:val="22"/>
        </w:rPr>
        <w:t>Wrote and photographed news stories and feature articles</w:t>
      </w:r>
    </w:p>
    <w:p w:rsidR="00F35240" w:rsidRPr="00F35240" w:rsidRDefault="00F35240" w:rsidP="00F35240">
      <w:pPr>
        <w:pStyle w:val="BodyText"/>
        <w:spacing w:after="0"/>
        <w:rPr>
          <w:rFonts w:cs="Times New Roman"/>
          <w:sz w:val="22"/>
          <w:szCs w:val="22"/>
        </w:rPr>
      </w:pPr>
    </w:p>
    <w:p w:rsidR="00D67920" w:rsidRPr="000B46FD" w:rsidRDefault="00D67920" w:rsidP="00D67920">
      <w:pPr>
        <w:pBdr>
          <w:bottom w:val="single" w:sz="6" w:space="1" w:color="auto"/>
        </w:pBdr>
        <w:rPr>
          <w:rFonts w:ascii="Cambria" w:hAnsi="Cambria"/>
          <w:b/>
          <w:sz w:val="24"/>
          <w:szCs w:val="24"/>
        </w:rPr>
      </w:pPr>
      <w:r w:rsidRPr="000B46FD">
        <w:rPr>
          <w:rFonts w:ascii="Cambria" w:hAnsi="Cambria"/>
          <w:b/>
          <w:sz w:val="24"/>
          <w:szCs w:val="24"/>
        </w:rPr>
        <w:t>EDUCATION</w:t>
      </w:r>
    </w:p>
    <w:p w:rsidR="008778FD" w:rsidRDefault="008778FD" w:rsidP="00D67920">
      <w:pPr>
        <w:rPr>
          <w:b/>
          <w:sz w:val="22"/>
          <w:szCs w:val="22"/>
        </w:rPr>
      </w:pPr>
    </w:p>
    <w:p w:rsidR="00D67920" w:rsidRDefault="00D67920" w:rsidP="00D67920">
      <w:pPr>
        <w:rPr>
          <w:sz w:val="22"/>
          <w:szCs w:val="22"/>
        </w:rPr>
      </w:pPr>
      <w:r w:rsidRPr="00D67920">
        <w:rPr>
          <w:b/>
          <w:sz w:val="22"/>
          <w:szCs w:val="22"/>
        </w:rPr>
        <w:t xml:space="preserve">University of Texas </w:t>
      </w:r>
      <w:r w:rsidRPr="00D67920">
        <w:rPr>
          <w:sz w:val="22"/>
          <w:szCs w:val="22"/>
        </w:rPr>
        <w:t>(2001-2005)</w:t>
      </w:r>
    </w:p>
    <w:p w:rsidR="00D67920" w:rsidRPr="00CA616C" w:rsidRDefault="00D67920" w:rsidP="00CA6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A616C">
        <w:rPr>
          <w:sz w:val="22"/>
          <w:szCs w:val="22"/>
        </w:rPr>
        <w:t>Bachelor of Journalism; Bachelor of Arts (Middle Eastern Studies)</w:t>
      </w:r>
      <w:r w:rsidR="00CA616C">
        <w:rPr>
          <w:sz w:val="22"/>
          <w:szCs w:val="22"/>
        </w:rPr>
        <w:t xml:space="preserve">, GPA: </w:t>
      </w:r>
      <w:r w:rsidR="00CA616C" w:rsidRPr="00D67920">
        <w:rPr>
          <w:sz w:val="22"/>
          <w:szCs w:val="22"/>
        </w:rPr>
        <w:t>3.64/4.00</w:t>
      </w:r>
    </w:p>
    <w:p w:rsidR="00CA616C" w:rsidRDefault="00CA616C" w:rsidP="00D67920">
      <w:pPr>
        <w:rPr>
          <w:rFonts w:cs="Times New Roman"/>
          <w:b/>
          <w:sz w:val="22"/>
          <w:szCs w:val="22"/>
        </w:rPr>
      </w:pPr>
    </w:p>
    <w:p w:rsidR="00CA616C" w:rsidRDefault="00D67920" w:rsidP="00D67920">
      <w:pPr>
        <w:rPr>
          <w:rFonts w:cs="Times New Roman"/>
          <w:b/>
          <w:sz w:val="22"/>
          <w:szCs w:val="22"/>
        </w:rPr>
      </w:pPr>
      <w:r w:rsidRPr="00D67920">
        <w:rPr>
          <w:rFonts w:cs="Times New Roman"/>
          <w:b/>
          <w:sz w:val="22"/>
          <w:szCs w:val="22"/>
        </w:rPr>
        <w:t xml:space="preserve">University of Virginia/Yarmouk University </w:t>
      </w:r>
    </w:p>
    <w:p w:rsidR="001E3EB9" w:rsidRPr="00CA616C" w:rsidRDefault="00D67920" w:rsidP="00CA616C">
      <w:pPr>
        <w:pStyle w:val="ListParagraph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 w:rsidRPr="00CA616C">
        <w:rPr>
          <w:rFonts w:cs="Times New Roman"/>
          <w:sz w:val="22"/>
          <w:szCs w:val="22"/>
        </w:rPr>
        <w:t xml:space="preserve">Summer Arabic Program </w:t>
      </w:r>
      <w:r w:rsidRPr="00CA616C">
        <w:rPr>
          <w:sz w:val="22"/>
          <w:szCs w:val="22"/>
        </w:rPr>
        <w:t>(June-August 2005)</w:t>
      </w:r>
    </w:p>
    <w:sectPr w:rsidR="001E3EB9" w:rsidRPr="00CA616C" w:rsidSect="007902B6">
      <w:pgSz w:w="12240" w:h="15840"/>
      <w:pgMar w:top="63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4" w15:restartNumberingAfterBreak="0">
    <w:nsid w:val="16BF5577"/>
    <w:multiLevelType w:val="hybridMultilevel"/>
    <w:tmpl w:val="0D3E4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C7EC4"/>
    <w:multiLevelType w:val="hybridMultilevel"/>
    <w:tmpl w:val="05D2B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D2F9C"/>
    <w:multiLevelType w:val="hybridMultilevel"/>
    <w:tmpl w:val="C17A1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06AD9"/>
    <w:multiLevelType w:val="hybridMultilevel"/>
    <w:tmpl w:val="2928426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31"/>
    <w:rsid w:val="00000248"/>
    <w:rsid w:val="00001D83"/>
    <w:rsid w:val="00003D3E"/>
    <w:rsid w:val="00013C7B"/>
    <w:rsid w:val="000146FE"/>
    <w:rsid w:val="00020148"/>
    <w:rsid w:val="00036566"/>
    <w:rsid w:val="00053839"/>
    <w:rsid w:val="00061490"/>
    <w:rsid w:val="000625E8"/>
    <w:rsid w:val="00063C4E"/>
    <w:rsid w:val="00064B0D"/>
    <w:rsid w:val="00067ADA"/>
    <w:rsid w:val="000707D8"/>
    <w:rsid w:val="00071401"/>
    <w:rsid w:val="00082CEF"/>
    <w:rsid w:val="000975B2"/>
    <w:rsid w:val="000A5029"/>
    <w:rsid w:val="000B769B"/>
    <w:rsid w:val="000B778E"/>
    <w:rsid w:val="000D3AA0"/>
    <w:rsid w:val="000D4B58"/>
    <w:rsid w:val="000E3213"/>
    <w:rsid w:val="000E48D7"/>
    <w:rsid w:val="000E6A42"/>
    <w:rsid w:val="00112F07"/>
    <w:rsid w:val="00125A8D"/>
    <w:rsid w:val="0013339F"/>
    <w:rsid w:val="00144E8F"/>
    <w:rsid w:val="00145E5D"/>
    <w:rsid w:val="00147E34"/>
    <w:rsid w:val="00165655"/>
    <w:rsid w:val="0017635F"/>
    <w:rsid w:val="00177764"/>
    <w:rsid w:val="001E3EB9"/>
    <w:rsid w:val="001E5AC0"/>
    <w:rsid w:val="001F019E"/>
    <w:rsid w:val="001F5BB0"/>
    <w:rsid w:val="00200B33"/>
    <w:rsid w:val="00210FEC"/>
    <w:rsid w:val="00211C72"/>
    <w:rsid w:val="00220F29"/>
    <w:rsid w:val="002532CB"/>
    <w:rsid w:val="0026569C"/>
    <w:rsid w:val="00277F40"/>
    <w:rsid w:val="00285D5D"/>
    <w:rsid w:val="002A5A8B"/>
    <w:rsid w:val="002A6115"/>
    <w:rsid w:val="002B2ACA"/>
    <w:rsid w:val="002E2F56"/>
    <w:rsid w:val="002E310A"/>
    <w:rsid w:val="0031314E"/>
    <w:rsid w:val="00321F61"/>
    <w:rsid w:val="003222B3"/>
    <w:rsid w:val="00340F66"/>
    <w:rsid w:val="00344E0D"/>
    <w:rsid w:val="00361E0D"/>
    <w:rsid w:val="00366A5B"/>
    <w:rsid w:val="00370B11"/>
    <w:rsid w:val="0038016C"/>
    <w:rsid w:val="00382FF1"/>
    <w:rsid w:val="003855EE"/>
    <w:rsid w:val="00394291"/>
    <w:rsid w:val="003A2D6B"/>
    <w:rsid w:val="003C5EDC"/>
    <w:rsid w:val="003D53CA"/>
    <w:rsid w:val="003E3EFD"/>
    <w:rsid w:val="003F370C"/>
    <w:rsid w:val="003F7FE0"/>
    <w:rsid w:val="00426159"/>
    <w:rsid w:val="00426A08"/>
    <w:rsid w:val="00433A68"/>
    <w:rsid w:val="00434CC0"/>
    <w:rsid w:val="0045144D"/>
    <w:rsid w:val="00453A95"/>
    <w:rsid w:val="00457593"/>
    <w:rsid w:val="00463B34"/>
    <w:rsid w:val="00463C26"/>
    <w:rsid w:val="004640BB"/>
    <w:rsid w:val="00480562"/>
    <w:rsid w:val="004A7C5C"/>
    <w:rsid w:val="004B400B"/>
    <w:rsid w:val="004B6E98"/>
    <w:rsid w:val="004E0B74"/>
    <w:rsid w:val="004E1AE5"/>
    <w:rsid w:val="004E3FB2"/>
    <w:rsid w:val="004E468B"/>
    <w:rsid w:val="004F088C"/>
    <w:rsid w:val="004F5D9E"/>
    <w:rsid w:val="0050676E"/>
    <w:rsid w:val="00524A62"/>
    <w:rsid w:val="005251E7"/>
    <w:rsid w:val="00525FEA"/>
    <w:rsid w:val="005320FF"/>
    <w:rsid w:val="00535632"/>
    <w:rsid w:val="0054173D"/>
    <w:rsid w:val="00543DF0"/>
    <w:rsid w:val="005456D3"/>
    <w:rsid w:val="005525C1"/>
    <w:rsid w:val="00573297"/>
    <w:rsid w:val="005742F8"/>
    <w:rsid w:val="00583216"/>
    <w:rsid w:val="0058745E"/>
    <w:rsid w:val="00595212"/>
    <w:rsid w:val="005A7308"/>
    <w:rsid w:val="005B0203"/>
    <w:rsid w:val="005C47BF"/>
    <w:rsid w:val="005D12BF"/>
    <w:rsid w:val="005D4E30"/>
    <w:rsid w:val="005D79B8"/>
    <w:rsid w:val="005E6FD9"/>
    <w:rsid w:val="00607241"/>
    <w:rsid w:val="0062443D"/>
    <w:rsid w:val="00624A93"/>
    <w:rsid w:val="00633367"/>
    <w:rsid w:val="00654F48"/>
    <w:rsid w:val="006630C8"/>
    <w:rsid w:val="006804D5"/>
    <w:rsid w:val="00684996"/>
    <w:rsid w:val="006862E3"/>
    <w:rsid w:val="006964AF"/>
    <w:rsid w:val="006B3691"/>
    <w:rsid w:val="006B5EF7"/>
    <w:rsid w:val="006C3DC8"/>
    <w:rsid w:val="006F3CE0"/>
    <w:rsid w:val="00706E59"/>
    <w:rsid w:val="00716507"/>
    <w:rsid w:val="00731E58"/>
    <w:rsid w:val="00735B49"/>
    <w:rsid w:val="007374E5"/>
    <w:rsid w:val="00744124"/>
    <w:rsid w:val="0076001A"/>
    <w:rsid w:val="00765916"/>
    <w:rsid w:val="00774702"/>
    <w:rsid w:val="007902B6"/>
    <w:rsid w:val="007E4B68"/>
    <w:rsid w:val="00812638"/>
    <w:rsid w:val="00860377"/>
    <w:rsid w:val="00863F73"/>
    <w:rsid w:val="0087597C"/>
    <w:rsid w:val="00876863"/>
    <w:rsid w:val="008778FD"/>
    <w:rsid w:val="00891410"/>
    <w:rsid w:val="00891B30"/>
    <w:rsid w:val="008A577D"/>
    <w:rsid w:val="008B253A"/>
    <w:rsid w:val="008B4D40"/>
    <w:rsid w:val="008C5F1A"/>
    <w:rsid w:val="008C71A6"/>
    <w:rsid w:val="008C7FB4"/>
    <w:rsid w:val="008D2168"/>
    <w:rsid w:val="008E5E68"/>
    <w:rsid w:val="008E63B4"/>
    <w:rsid w:val="008E6A85"/>
    <w:rsid w:val="009133B6"/>
    <w:rsid w:val="00923AD2"/>
    <w:rsid w:val="00944745"/>
    <w:rsid w:val="009508B8"/>
    <w:rsid w:val="00952114"/>
    <w:rsid w:val="00972A54"/>
    <w:rsid w:val="00982137"/>
    <w:rsid w:val="00985632"/>
    <w:rsid w:val="0099007E"/>
    <w:rsid w:val="009924C1"/>
    <w:rsid w:val="009A28E8"/>
    <w:rsid w:val="009A2E01"/>
    <w:rsid w:val="009A389D"/>
    <w:rsid w:val="009C1F14"/>
    <w:rsid w:val="009F4FBD"/>
    <w:rsid w:val="00A0055D"/>
    <w:rsid w:val="00A01D59"/>
    <w:rsid w:val="00A04E5B"/>
    <w:rsid w:val="00A06A9D"/>
    <w:rsid w:val="00A12231"/>
    <w:rsid w:val="00A13E6C"/>
    <w:rsid w:val="00A51F1D"/>
    <w:rsid w:val="00A52962"/>
    <w:rsid w:val="00A60012"/>
    <w:rsid w:val="00A63C0E"/>
    <w:rsid w:val="00A73329"/>
    <w:rsid w:val="00A73608"/>
    <w:rsid w:val="00A76621"/>
    <w:rsid w:val="00A7750A"/>
    <w:rsid w:val="00A90068"/>
    <w:rsid w:val="00A92042"/>
    <w:rsid w:val="00AB6BDF"/>
    <w:rsid w:val="00AB6F53"/>
    <w:rsid w:val="00AE2A23"/>
    <w:rsid w:val="00AF1EBD"/>
    <w:rsid w:val="00B0133C"/>
    <w:rsid w:val="00B227F9"/>
    <w:rsid w:val="00B24219"/>
    <w:rsid w:val="00B26D1B"/>
    <w:rsid w:val="00B27025"/>
    <w:rsid w:val="00B367EA"/>
    <w:rsid w:val="00B43AE1"/>
    <w:rsid w:val="00B44002"/>
    <w:rsid w:val="00B45939"/>
    <w:rsid w:val="00B54B1E"/>
    <w:rsid w:val="00B858FA"/>
    <w:rsid w:val="00B8670F"/>
    <w:rsid w:val="00BB5435"/>
    <w:rsid w:val="00BC086C"/>
    <w:rsid w:val="00BC2D43"/>
    <w:rsid w:val="00BC6DB7"/>
    <w:rsid w:val="00BC7BBB"/>
    <w:rsid w:val="00BD35C3"/>
    <w:rsid w:val="00BD7396"/>
    <w:rsid w:val="00BE63DE"/>
    <w:rsid w:val="00BF2FFA"/>
    <w:rsid w:val="00C04673"/>
    <w:rsid w:val="00C07F4E"/>
    <w:rsid w:val="00C13A34"/>
    <w:rsid w:val="00C14348"/>
    <w:rsid w:val="00C31609"/>
    <w:rsid w:val="00C513DA"/>
    <w:rsid w:val="00C55F8F"/>
    <w:rsid w:val="00C61918"/>
    <w:rsid w:val="00C63E99"/>
    <w:rsid w:val="00C77B3A"/>
    <w:rsid w:val="00C875A6"/>
    <w:rsid w:val="00CA616C"/>
    <w:rsid w:val="00CA6254"/>
    <w:rsid w:val="00CB4DF2"/>
    <w:rsid w:val="00CC1E2C"/>
    <w:rsid w:val="00CE4074"/>
    <w:rsid w:val="00CE60D2"/>
    <w:rsid w:val="00CF386C"/>
    <w:rsid w:val="00CF6B05"/>
    <w:rsid w:val="00D107DB"/>
    <w:rsid w:val="00D36113"/>
    <w:rsid w:val="00D61E7F"/>
    <w:rsid w:val="00D67920"/>
    <w:rsid w:val="00D712B3"/>
    <w:rsid w:val="00D86E8D"/>
    <w:rsid w:val="00D94509"/>
    <w:rsid w:val="00DA6298"/>
    <w:rsid w:val="00DB0A08"/>
    <w:rsid w:val="00DB4BF0"/>
    <w:rsid w:val="00DB5CD6"/>
    <w:rsid w:val="00DB664C"/>
    <w:rsid w:val="00DB66B9"/>
    <w:rsid w:val="00DC33CC"/>
    <w:rsid w:val="00DC535E"/>
    <w:rsid w:val="00DE2E11"/>
    <w:rsid w:val="00DF4CFD"/>
    <w:rsid w:val="00E07341"/>
    <w:rsid w:val="00E07BBF"/>
    <w:rsid w:val="00E203D7"/>
    <w:rsid w:val="00E305F6"/>
    <w:rsid w:val="00E32936"/>
    <w:rsid w:val="00E37C0A"/>
    <w:rsid w:val="00E4242F"/>
    <w:rsid w:val="00E51045"/>
    <w:rsid w:val="00E75874"/>
    <w:rsid w:val="00E76364"/>
    <w:rsid w:val="00E769A1"/>
    <w:rsid w:val="00E77B82"/>
    <w:rsid w:val="00ED7B24"/>
    <w:rsid w:val="00EF3F36"/>
    <w:rsid w:val="00EF4F0F"/>
    <w:rsid w:val="00F06754"/>
    <w:rsid w:val="00F125D0"/>
    <w:rsid w:val="00F179BF"/>
    <w:rsid w:val="00F35240"/>
    <w:rsid w:val="00F4017C"/>
    <w:rsid w:val="00F43A39"/>
    <w:rsid w:val="00F4641C"/>
    <w:rsid w:val="00F46FA7"/>
    <w:rsid w:val="00F50BCD"/>
    <w:rsid w:val="00F60935"/>
    <w:rsid w:val="00F647FB"/>
    <w:rsid w:val="00F67FD1"/>
    <w:rsid w:val="00F800B9"/>
    <w:rsid w:val="00F831B6"/>
    <w:rsid w:val="00F84295"/>
    <w:rsid w:val="00F9471A"/>
    <w:rsid w:val="00F967D4"/>
    <w:rsid w:val="00F97EEE"/>
    <w:rsid w:val="00FA0B4B"/>
    <w:rsid w:val="00FA3FBD"/>
    <w:rsid w:val="00FA7D2D"/>
    <w:rsid w:val="00FB2F9E"/>
    <w:rsid w:val="00FD2A59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C3949-3BEF-4CE8-83B3-77A4CADD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31"/>
    <w:pPr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A12231"/>
    <w:pPr>
      <w:spacing w:after="60" w:line="220" w:lineRule="atLeast"/>
      <w:outlineLvl w:val="1"/>
    </w:pPr>
    <w:rPr>
      <w:rFonts w:ascii="Tahoma" w:hAnsi="Tahoma" w:cs="Tahoma"/>
      <w:b/>
      <w:bC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231"/>
    <w:rPr>
      <w:rFonts w:ascii="Tahoma" w:eastAsiaTheme="minorEastAsia" w:hAnsi="Tahoma" w:cs="Tahoma"/>
      <w:b/>
      <w:bCs/>
      <w:spacing w:val="10"/>
      <w:sz w:val="20"/>
      <w:szCs w:val="20"/>
    </w:rPr>
  </w:style>
  <w:style w:type="paragraph" w:customStyle="1" w:styleId="BulletedList">
    <w:name w:val="Bulleted List"/>
    <w:next w:val="Normal"/>
    <w:uiPriority w:val="99"/>
    <w:rsid w:val="00A12231"/>
    <w:pPr>
      <w:numPr>
        <w:numId w:val="1"/>
      </w:numPr>
      <w:spacing w:after="0" w:line="240" w:lineRule="auto"/>
    </w:pPr>
    <w:rPr>
      <w:rFonts w:ascii="Times New Roman" w:eastAsiaTheme="minorEastAsia" w:hAnsi="Times New Roman" w:cs="Times New Roman"/>
      <w:spacing w:val="-5"/>
    </w:rPr>
  </w:style>
  <w:style w:type="paragraph" w:styleId="BodyText">
    <w:name w:val="Body Text"/>
    <w:basedOn w:val="Normal"/>
    <w:link w:val="BodyTextChar"/>
    <w:uiPriority w:val="99"/>
    <w:unhideWhenUsed/>
    <w:rsid w:val="00A122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2231"/>
    <w:rPr>
      <w:rFonts w:ascii="Times New Roman" w:eastAsiaTheme="minorEastAsia" w:hAnsi="Times New Roman"/>
      <w:sz w:val="20"/>
      <w:szCs w:val="20"/>
    </w:rPr>
  </w:style>
  <w:style w:type="paragraph" w:customStyle="1" w:styleId="YourName">
    <w:name w:val="Your Name"/>
    <w:basedOn w:val="Normal"/>
    <w:uiPriority w:val="99"/>
    <w:rsid w:val="007902B6"/>
    <w:pPr>
      <w:spacing w:before="200" w:after="40" w:line="220" w:lineRule="atLeast"/>
      <w:jc w:val="center"/>
    </w:pPr>
    <w:rPr>
      <w:rFonts w:ascii="Tahoma" w:hAnsi="Tahoma" w:cs="Tahoma"/>
      <w:b/>
      <w:bCs/>
      <w:spacing w:val="10"/>
      <w:sz w:val="44"/>
      <w:szCs w:val="44"/>
    </w:rPr>
  </w:style>
  <w:style w:type="paragraph" w:customStyle="1" w:styleId="StyleContactInfo">
    <w:name w:val="Style Contact Info"/>
    <w:basedOn w:val="Normal"/>
    <w:uiPriority w:val="99"/>
    <w:rsid w:val="007902B6"/>
    <w:pPr>
      <w:spacing w:line="220" w:lineRule="atLeast"/>
      <w:jc w:val="center"/>
    </w:pPr>
    <w:rPr>
      <w:rFonts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3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E2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77F40"/>
  </w:style>
  <w:style w:type="character" w:styleId="Emphasis">
    <w:name w:val="Emphasis"/>
    <w:basedOn w:val="DefaultParagraphFont"/>
    <w:uiPriority w:val="20"/>
    <w:qFormat/>
    <w:rsid w:val="00277F40"/>
    <w:rPr>
      <w:i/>
      <w:iCs/>
    </w:rPr>
  </w:style>
  <w:style w:type="character" w:customStyle="1" w:styleId="il">
    <w:name w:val="il"/>
    <w:basedOn w:val="DefaultParagraphFont"/>
    <w:rsid w:val="00CF6B05"/>
  </w:style>
  <w:style w:type="character" w:styleId="HTMLTypewriter">
    <w:name w:val="HTML Typewriter"/>
    <w:basedOn w:val="DefaultParagraphFont"/>
    <w:rsid w:val="00FA0B4B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rsid w:val="002E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2E31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toefl_primary/abou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isten.net/educational-writing.html" TargetMode="External"/><Relationship Id="rId12" Type="http://schemas.openxmlformats.org/officeDocument/2006/relationships/hyperlink" Target="https://www.aiesec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istenrene@gmail.com" TargetMode="External"/><Relationship Id="rId11" Type="http://schemas.openxmlformats.org/officeDocument/2006/relationships/hyperlink" Target="https://www.couchsurfin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usa.org/aust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erbalanced.org/smarter-balanced-assess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0F8C-A5C8-4656-B3D2-9D390F3A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Cristen</dc:creator>
  <cp:lastModifiedBy>Cristen Andrews</cp:lastModifiedBy>
  <cp:revision>14</cp:revision>
  <dcterms:created xsi:type="dcterms:W3CDTF">2015-05-12T19:05:00Z</dcterms:created>
  <dcterms:modified xsi:type="dcterms:W3CDTF">2017-01-03T05:05:00Z</dcterms:modified>
</cp:coreProperties>
</file>